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BAB5F" w14:textId="77777777" w:rsidR="00A77B3E" w:rsidRDefault="000F4B22">
      <w:r>
        <w:rPr>
          <w:rFonts w:ascii="Simplified Arabic Fixed" w:eastAsia="Simplified Arabic Fixed" w:hAnsi="Simplified Arabic Fixed" w:cs="Simplified Arabic Fixed"/>
        </w:rPr>
        <w:t>﻿</w:t>
      </w:r>
      <w:r>
        <w:rPr>
          <w:rFonts w:ascii="Verdana" w:eastAsia="Verdana" w:hAnsi="Verdana" w:cs="Verdana"/>
        </w:rPr>
        <w:t xml:space="preserve"> </w:t>
      </w:r>
    </w:p>
    <w:p w14:paraId="613A3127" w14:textId="77777777" w:rsidR="00117F7B" w:rsidRDefault="000F4B22">
      <w:pPr>
        <w:pStyle w:val="Heading1"/>
        <w:keepNext w:val="0"/>
        <w:spacing w:before="322" w:after="322" w:line="360" w:lineRule="atLeast"/>
        <w:rPr>
          <w:rFonts w:ascii="Georgia" w:eastAsia="Georgia" w:hAnsi="Georgia" w:cs="Georgia"/>
          <w:b w:val="0"/>
          <w:bCs w:val="0"/>
          <w:sz w:val="48"/>
          <w:szCs w:val="48"/>
        </w:rPr>
      </w:pPr>
      <w:r>
        <w:rPr>
          <w:rFonts w:ascii="Georgia" w:eastAsia="Georgia" w:hAnsi="Georgia" w:cs="Georgia"/>
          <w:b w:val="0"/>
          <w:bCs w:val="0"/>
          <w:kern w:val="36"/>
          <w:sz w:val="48"/>
          <w:szCs w:val="48"/>
        </w:rPr>
        <w:t>Generated privacy notice - general business</w:t>
      </w:r>
    </w:p>
    <w:p w14:paraId="16AAB8AA" w14:textId="77777777" w:rsidR="00117F7B" w:rsidRDefault="000F4B22">
      <w:pPr>
        <w:pStyle w:val="Heading2"/>
        <w:keepNext w:val="0"/>
        <w:spacing w:before="299" w:after="299" w:line="360" w:lineRule="atLeast"/>
        <w:rPr>
          <w:rFonts w:ascii="Georgia" w:eastAsia="Georgia" w:hAnsi="Georgia" w:cs="Georgia"/>
          <w:b w:val="0"/>
          <w:bCs w:val="0"/>
          <w:sz w:val="36"/>
          <w:szCs w:val="36"/>
        </w:rPr>
      </w:pPr>
      <w:r>
        <w:rPr>
          <w:rFonts w:ascii="Georgia" w:eastAsia="Georgia" w:hAnsi="Georgia" w:cs="Georgia"/>
          <w:b w:val="0"/>
          <w:bCs w:val="0"/>
          <w:i w:val="0"/>
          <w:iCs w:val="0"/>
          <w:sz w:val="36"/>
          <w:szCs w:val="36"/>
        </w:rPr>
        <w:t>Rimmers Windows &amp; Conservatories LTD customer privacy notice</w:t>
      </w:r>
    </w:p>
    <w:p w14:paraId="2E7B0B01" w14:textId="77777777" w:rsidR="00117F7B" w:rsidRDefault="000F4B22">
      <w:pPr>
        <w:spacing w:before="240" w:after="240" w:line="360" w:lineRule="atLeast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This privacy notice tells you what to expect us to do with your personal information.</w:t>
      </w:r>
    </w:p>
    <w:p w14:paraId="4161F683" w14:textId="77777777" w:rsidR="00117F7B" w:rsidRDefault="000F4B22">
      <w:pPr>
        <w:pStyle w:val="Heading2"/>
        <w:keepNext w:val="0"/>
        <w:spacing w:before="299" w:after="299" w:line="360" w:lineRule="atLeast"/>
        <w:rPr>
          <w:rFonts w:ascii="Georgia" w:eastAsia="Georgia" w:hAnsi="Georgia" w:cs="Georgia"/>
          <w:b w:val="0"/>
          <w:bCs w:val="0"/>
          <w:sz w:val="36"/>
          <w:szCs w:val="36"/>
        </w:rPr>
      </w:pPr>
      <w:r>
        <w:rPr>
          <w:rFonts w:ascii="Georgia" w:eastAsia="Georgia" w:hAnsi="Georgia" w:cs="Georgia"/>
          <w:b w:val="0"/>
          <w:bCs w:val="0"/>
          <w:i w:val="0"/>
          <w:iCs w:val="0"/>
          <w:sz w:val="36"/>
          <w:szCs w:val="36"/>
        </w:rPr>
        <w:t>Our contact details</w:t>
      </w:r>
    </w:p>
    <w:p w14:paraId="663ACE90" w14:textId="77777777" w:rsidR="00117F7B" w:rsidRDefault="000F4B22">
      <w:pPr>
        <w:pStyle w:val="Heading3"/>
        <w:keepNext w:val="0"/>
        <w:spacing w:before="281" w:after="281" w:line="360" w:lineRule="atLeast"/>
        <w:rPr>
          <w:rFonts w:ascii="Georgia" w:eastAsia="Georgia" w:hAnsi="Georgia" w:cs="Georgia"/>
          <w:b w:val="0"/>
          <w:bCs w:val="0"/>
          <w:sz w:val="28"/>
          <w:szCs w:val="28"/>
        </w:rPr>
      </w:pPr>
      <w:r>
        <w:rPr>
          <w:rFonts w:ascii="Georgia" w:eastAsia="Georgia" w:hAnsi="Georgia" w:cs="Georgia"/>
          <w:b w:val="0"/>
          <w:bCs w:val="0"/>
          <w:sz w:val="28"/>
          <w:szCs w:val="28"/>
        </w:rPr>
        <w:t>Post</w:t>
      </w:r>
    </w:p>
    <w:p w14:paraId="79135562" w14:textId="77777777" w:rsidR="00117F7B" w:rsidRDefault="000F4B22">
      <w:pPr>
        <w:spacing w:before="240" w:after="240" w:line="360" w:lineRule="atLeast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Rimmers Windows &amp; Conservatories Limited , Unit 25, AK Business Park, Russell Road, SOUTHPORT, Merseyside, PR9 7SA, GB</w:t>
      </w:r>
    </w:p>
    <w:p w14:paraId="75BF8018" w14:textId="77777777" w:rsidR="00117F7B" w:rsidRDefault="000F4B22">
      <w:pPr>
        <w:pStyle w:val="Heading3"/>
        <w:keepNext w:val="0"/>
        <w:spacing w:before="281" w:after="281" w:line="360" w:lineRule="atLeast"/>
        <w:rPr>
          <w:rFonts w:ascii="Georgia" w:eastAsia="Georgia" w:hAnsi="Georgia" w:cs="Georgia"/>
          <w:b w:val="0"/>
          <w:bCs w:val="0"/>
          <w:sz w:val="28"/>
          <w:szCs w:val="28"/>
        </w:rPr>
      </w:pPr>
      <w:r>
        <w:rPr>
          <w:rFonts w:ascii="Georgia" w:eastAsia="Georgia" w:hAnsi="Georgia" w:cs="Georgia"/>
          <w:b w:val="0"/>
          <w:bCs w:val="0"/>
          <w:sz w:val="28"/>
          <w:szCs w:val="28"/>
        </w:rPr>
        <w:t>Telephone</w:t>
      </w:r>
    </w:p>
    <w:p w14:paraId="4EA1FD59" w14:textId="77777777" w:rsidR="00117F7B" w:rsidRDefault="000F4B22">
      <w:pPr>
        <w:spacing w:before="240" w:after="240" w:line="360" w:lineRule="atLeast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01704 505511</w:t>
      </w:r>
    </w:p>
    <w:p w14:paraId="37811713" w14:textId="77777777" w:rsidR="00117F7B" w:rsidRDefault="000F4B22">
      <w:pPr>
        <w:pStyle w:val="Heading3"/>
        <w:keepNext w:val="0"/>
        <w:spacing w:before="281" w:after="281" w:line="360" w:lineRule="atLeast"/>
        <w:rPr>
          <w:rFonts w:ascii="Georgia" w:eastAsia="Georgia" w:hAnsi="Georgia" w:cs="Georgia"/>
          <w:b w:val="0"/>
          <w:bCs w:val="0"/>
          <w:sz w:val="28"/>
          <w:szCs w:val="28"/>
        </w:rPr>
      </w:pPr>
      <w:r>
        <w:rPr>
          <w:rFonts w:ascii="Georgia" w:eastAsia="Georgia" w:hAnsi="Georgia" w:cs="Georgia"/>
          <w:b w:val="0"/>
          <w:bCs w:val="0"/>
          <w:sz w:val="28"/>
          <w:szCs w:val="28"/>
        </w:rPr>
        <w:t>Email</w:t>
      </w:r>
    </w:p>
    <w:p w14:paraId="6E5F0246" w14:textId="77777777" w:rsidR="00117F7B" w:rsidRDefault="000F4B22">
      <w:pPr>
        <w:spacing w:before="240" w:after="240" w:line="360" w:lineRule="atLeast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lrimmer14@hotmail.co.uk</w:t>
      </w:r>
    </w:p>
    <w:p w14:paraId="4DE7377B" w14:textId="77777777" w:rsidR="00117F7B" w:rsidRDefault="000F4B22">
      <w:pPr>
        <w:pStyle w:val="Heading2"/>
        <w:keepNext w:val="0"/>
        <w:spacing w:before="299" w:after="299" w:line="360" w:lineRule="atLeast"/>
        <w:rPr>
          <w:rFonts w:ascii="Georgia" w:eastAsia="Georgia" w:hAnsi="Georgia" w:cs="Georgia"/>
          <w:b w:val="0"/>
          <w:bCs w:val="0"/>
          <w:sz w:val="36"/>
          <w:szCs w:val="36"/>
        </w:rPr>
      </w:pPr>
      <w:r>
        <w:rPr>
          <w:rFonts w:ascii="Georgia" w:eastAsia="Georgia" w:hAnsi="Georgia" w:cs="Georgia"/>
          <w:b w:val="0"/>
          <w:bCs w:val="0"/>
          <w:i w:val="0"/>
          <w:iCs w:val="0"/>
          <w:sz w:val="36"/>
          <w:szCs w:val="36"/>
        </w:rPr>
        <w:t>What information we collect, use, and why</w:t>
      </w:r>
    </w:p>
    <w:p w14:paraId="3A4853DC" w14:textId="77777777" w:rsidR="00117F7B" w:rsidRDefault="000F4B22">
      <w:pPr>
        <w:spacing w:before="240" w:after="240" w:line="360" w:lineRule="atLeast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We collect or use the following information to </w:t>
      </w:r>
      <w:r>
        <w:rPr>
          <w:rFonts w:ascii="Verdana" w:eastAsia="Verdana" w:hAnsi="Verdana" w:cs="Verdana"/>
          <w:b/>
          <w:bCs/>
        </w:rPr>
        <w:t>provide services and goods, including delivery</w:t>
      </w:r>
      <w:r>
        <w:rPr>
          <w:rFonts w:ascii="Verdana" w:eastAsia="Verdana" w:hAnsi="Verdana" w:cs="Verdana"/>
        </w:rPr>
        <w:t>:</w:t>
      </w:r>
    </w:p>
    <w:p w14:paraId="03C5E12A" w14:textId="77777777" w:rsidR="00117F7B" w:rsidRDefault="000F4B22">
      <w:pPr>
        <w:numPr>
          <w:ilvl w:val="0"/>
          <w:numId w:val="1"/>
        </w:numPr>
        <w:spacing w:before="240" w:after="240" w:line="360" w:lineRule="atLeast"/>
        <w:ind w:hanging="21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Names and contact details</w:t>
      </w:r>
    </w:p>
    <w:p w14:paraId="595BAB40" w14:textId="77777777" w:rsidR="00117F7B" w:rsidRDefault="000F4B22">
      <w:pPr>
        <w:numPr>
          <w:ilvl w:val="0"/>
          <w:numId w:val="2"/>
        </w:numPr>
        <w:spacing w:before="240" w:after="240" w:line="360" w:lineRule="atLeast"/>
        <w:ind w:hanging="21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Addresses</w:t>
      </w:r>
    </w:p>
    <w:p w14:paraId="2CC5896C" w14:textId="77777777" w:rsidR="00117F7B" w:rsidRDefault="000F4B22">
      <w:pPr>
        <w:spacing w:before="240" w:after="240" w:line="360" w:lineRule="atLeast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We collect or use the following information for </w:t>
      </w:r>
      <w:r>
        <w:rPr>
          <w:rFonts w:ascii="Verdana" w:eastAsia="Verdana" w:hAnsi="Verdana" w:cs="Verdana"/>
          <w:b/>
          <w:bCs/>
        </w:rPr>
        <w:t>the operation of customer accounts and guarantees</w:t>
      </w:r>
      <w:r>
        <w:rPr>
          <w:rFonts w:ascii="Verdana" w:eastAsia="Verdana" w:hAnsi="Verdana" w:cs="Verdana"/>
        </w:rPr>
        <w:t>:</w:t>
      </w:r>
    </w:p>
    <w:p w14:paraId="3135BF8A" w14:textId="77777777" w:rsidR="00117F7B" w:rsidRDefault="000F4B22">
      <w:pPr>
        <w:numPr>
          <w:ilvl w:val="0"/>
          <w:numId w:val="3"/>
        </w:numPr>
        <w:spacing w:before="240" w:after="240" w:line="360" w:lineRule="atLeast"/>
        <w:ind w:hanging="21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Names and contact details</w:t>
      </w:r>
    </w:p>
    <w:p w14:paraId="7601D9A9" w14:textId="77777777" w:rsidR="00117F7B" w:rsidRDefault="000F4B22">
      <w:pPr>
        <w:numPr>
          <w:ilvl w:val="0"/>
          <w:numId w:val="4"/>
        </w:numPr>
        <w:spacing w:before="240" w:after="240" w:line="360" w:lineRule="atLeast"/>
        <w:ind w:hanging="21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Addresses</w:t>
      </w:r>
    </w:p>
    <w:p w14:paraId="40082201" w14:textId="77777777" w:rsidR="00117F7B" w:rsidRDefault="000F4B22">
      <w:pPr>
        <w:pStyle w:val="Heading2"/>
        <w:keepNext w:val="0"/>
        <w:spacing w:before="299" w:after="299" w:line="360" w:lineRule="atLeast"/>
        <w:rPr>
          <w:rFonts w:ascii="Georgia" w:eastAsia="Georgia" w:hAnsi="Georgia" w:cs="Georgia"/>
          <w:b w:val="0"/>
          <w:bCs w:val="0"/>
          <w:sz w:val="36"/>
          <w:szCs w:val="36"/>
        </w:rPr>
      </w:pPr>
      <w:r>
        <w:rPr>
          <w:rFonts w:ascii="Georgia" w:eastAsia="Georgia" w:hAnsi="Georgia" w:cs="Georgia"/>
          <w:b w:val="0"/>
          <w:bCs w:val="0"/>
          <w:i w:val="0"/>
          <w:iCs w:val="0"/>
          <w:sz w:val="36"/>
          <w:szCs w:val="36"/>
        </w:rPr>
        <w:lastRenderedPageBreak/>
        <w:t>Lawful bases</w:t>
      </w:r>
    </w:p>
    <w:p w14:paraId="130D52B6" w14:textId="77777777" w:rsidR="00117F7B" w:rsidRDefault="000F4B22">
      <w:pPr>
        <w:spacing w:before="240" w:after="240" w:line="360" w:lineRule="atLeast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Our lawful bases for collecting or using personal information to </w:t>
      </w:r>
      <w:r>
        <w:rPr>
          <w:rFonts w:ascii="Verdana" w:eastAsia="Verdana" w:hAnsi="Verdana" w:cs="Verdana"/>
          <w:b/>
          <w:bCs/>
        </w:rPr>
        <w:t>provide services and goods</w:t>
      </w:r>
      <w:r>
        <w:rPr>
          <w:rFonts w:ascii="Verdana" w:eastAsia="Verdana" w:hAnsi="Verdana" w:cs="Verdana"/>
        </w:rPr>
        <w:t xml:space="preserve"> are:</w:t>
      </w:r>
    </w:p>
    <w:p w14:paraId="012ADB80" w14:textId="77777777" w:rsidR="00117F7B" w:rsidRDefault="000F4B22">
      <w:pPr>
        <w:numPr>
          <w:ilvl w:val="0"/>
          <w:numId w:val="5"/>
        </w:numPr>
        <w:spacing w:before="240" w:after="240" w:line="360" w:lineRule="atLeast"/>
        <w:ind w:hanging="21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Contract</w:t>
      </w:r>
    </w:p>
    <w:p w14:paraId="643366A2" w14:textId="77777777" w:rsidR="00117F7B" w:rsidRDefault="000F4B22">
      <w:pPr>
        <w:spacing w:before="240" w:after="240" w:line="360" w:lineRule="atLeast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Our lawful bases for collecting or using personal information for </w:t>
      </w:r>
      <w:r>
        <w:rPr>
          <w:rFonts w:ascii="Verdana" w:eastAsia="Verdana" w:hAnsi="Verdana" w:cs="Verdana"/>
          <w:b/>
          <w:bCs/>
        </w:rPr>
        <w:t xml:space="preserve">the operation of customer accounts and guarantees </w:t>
      </w:r>
      <w:r>
        <w:rPr>
          <w:rFonts w:ascii="Verdana" w:eastAsia="Verdana" w:hAnsi="Verdana" w:cs="Verdana"/>
        </w:rPr>
        <w:t>are:</w:t>
      </w:r>
    </w:p>
    <w:p w14:paraId="22F54A58" w14:textId="77777777" w:rsidR="00117F7B" w:rsidRDefault="000F4B22">
      <w:pPr>
        <w:numPr>
          <w:ilvl w:val="0"/>
          <w:numId w:val="6"/>
        </w:numPr>
        <w:spacing w:before="240" w:after="240" w:line="360" w:lineRule="atLeast"/>
        <w:ind w:hanging="21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Contract</w:t>
      </w:r>
    </w:p>
    <w:p w14:paraId="3731C9B7" w14:textId="77777777" w:rsidR="00117F7B" w:rsidRDefault="000F4B22">
      <w:pPr>
        <w:pStyle w:val="Heading2"/>
        <w:keepNext w:val="0"/>
        <w:spacing w:before="299" w:after="299" w:line="360" w:lineRule="atLeast"/>
        <w:rPr>
          <w:rFonts w:ascii="Georgia" w:eastAsia="Georgia" w:hAnsi="Georgia" w:cs="Georgia"/>
          <w:b w:val="0"/>
          <w:bCs w:val="0"/>
          <w:sz w:val="36"/>
          <w:szCs w:val="36"/>
        </w:rPr>
      </w:pPr>
      <w:r>
        <w:rPr>
          <w:rFonts w:ascii="Georgia" w:eastAsia="Georgia" w:hAnsi="Georgia" w:cs="Georgia"/>
          <w:b w:val="0"/>
          <w:bCs w:val="0"/>
          <w:i w:val="0"/>
          <w:iCs w:val="0"/>
          <w:sz w:val="36"/>
          <w:szCs w:val="36"/>
        </w:rPr>
        <w:t>Where we get personal information from</w:t>
      </w:r>
    </w:p>
    <w:p w14:paraId="0C1450B8" w14:textId="77777777" w:rsidR="00117F7B" w:rsidRDefault="000F4B22">
      <w:pPr>
        <w:numPr>
          <w:ilvl w:val="0"/>
          <w:numId w:val="7"/>
        </w:numPr>
        <w:spacing w:before="240" w:after="240" w:line="360" w:lineRule="atLeast"/>
        <w:ind w:hanging="21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People directly</w:t>
      </w:r>
    </w:p>
    <w:p w14:paraId="02695127" w14:textId="77777777" w:rsidR="00117F7B" w:rsidRDefault="000F4B22">
      <w:pPr>
        <w:pStyle w:val="Heading2"/>
        <w:keepNext w:val="0"/>
        <w:spacing w:before="299" w:after="299" w:line="360" w:lineRule="atLeast"/>
        <w:rPr>
          <w:rFonts w:ascii="Georgia" w:eastAsia="Georgia" w:hAnsi="Georgia" w:cs="Georgia"/>
          <w:b w:val="0"/>
          <w:bCs w:val="0"/>
          <w:sz w:val="36"/>
          <w:szCs w:val="36"/>
        </w:rPr>
      </w:pPr>
      <w:r>
        <w:rPr>
          <w:rFonts w:ascii="Georgia" w:eastAsia="Georgia" w:hAnsi="Georgia" w:cs="Georgia"/>
          <w:b w:val="0"/>
          <w:bCs w:val="0"/>
          <w:i w:val="0"/>
          <w:iCs w:val="0"/>
          <w:sz w:val="36"/>
          <w:szCs w:val="36"/>
        </w:rPr>
        <w:t>How long we keep information</w:t>
      </w:r>
    </w:p>
    <w:p w14:paraId="1D5B0263" w14:textId="00D34BE6" w:rsidR="00117F7B" w:rsidRDefault="000F4B22">
      <w:pPr>
        <w:spacing w:before="240" w:after="240" w:line="360" w:lineRule="atLeast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Information is kept for 10 years so we can use the information should a part of the installation require parts claiming under guarantee. </w:t>
      </w:r>
    </w:p>
    <w:p w14:paraId="76C579D8" w14:textId="77777777" w:rsidR="00117F7B" w:rsidRDefault="000F4B22">
      <w:pPr>
        <w:pStyle w:val="Heading2"/>
        <w:keepNext w:val="0"/>
        <w:spacing w:before="299" w:after="299" w:line="360" w:lineRule="atLeast"/>
        <w:rPr>
          <w:rFonts w:ascii="Georgia" w:eastAsia="Georgia" w:hAnsi="Georgia" w:cs="Georgia"/>
          <w:b w:val="0"/>
          <w:bCs w:val="0"/>
          <w:sz w:val="36"/>
          <w:szCs w:val="36"/>
        </w:rPr>
      </w:pPr>
      <w:r>
        <w:rPr>
          <w:rFonts w:ascii="Georgia" w:eastAsia="Georgia" w:hAnsi="Georgia" w:cs="Georgia"/>
          <w:b w:val="0"/>
          <w:bCs w:val="0"/>
          <w:i w:val="0"/>
          <w:iCs w:val="0"/>
          <w:sz w:val="36"/>
          <w:szCs w:val="36"/>
        </w:rPr>
        <w:t>Who we share information with</w:t>
      </w:r>
    </w:p>
    <w:p w14:paraId="10E03AB9" w14:textId="77777777" w:rsidR="00117F7B" w:rsidRDefault="000F4B22">
      <w:pPr>
        <w:pStyle w:val="Heading3"/>
        <w:keepNext w:val="0"/>
        <w:spacing w:before="281" w:after="281" w:line="360" w:lineRule="atLeast"/>
        <w:rPr>
          <w:rFonts w:ascii="Georgia" w:eastAsia="Georgia" w:hAnsi="Georgia" w:cs="Georgia"/>
          <w:b w:val="0"/>
          <w:bCs w:val="0"/>
          <w:sz w:val="28"/>
          <w:szCs w:val="28"/>
        </w:rPr>
      </w:pPr>
      <w:r>
        <w:rPr>
          <w:rFonts w:ascii="Georgia" w:eastAsia="Georgia" w:hAnsi="Georgia" w:cs="Georgia"/>
          <w:b w:val="0"/>
          <w:bCs w:val="0"/>
          <w:sz w:val="28"/>
          <w:szCs w:val="28"/>
        </w:rPr>
        <w:t xml:space="preserve">Other </w:t>
      </w:r>
      <w:proofErr w:type="spellStart"/>
      <w:r>
        <w:rPr>
          <w:rFonts w:ascii="Georgia" w:eastAsia="Georgia" w:hAnsi="Georgia" w:cs="Georgia"/>
          <w:b w:val="0"/>
          <w:bCs w:val="0"/>
          <w:sz w:val="28"/>
          <w:szCs w:val="28"/>
        </w:rPr>
        <w:t>organisations</w:t>
      </w:r>
      <w:proofErr w:type="spellEnd"/>
    </w:p>
    <w:p w14:paraId="05398A60" w14:textId="77777777" w:rsidR="00117F7B" w:rsidRDefault="000F4B22">
      <w:pPr>
        <w:numPr>
          <w:ilvl w:val="0"/>
          <w:numId w:val="8"/>
        </w:numPr>
        <w:spacing w:before="240" w:after="240" w:line="360" w:lineRule="atLeast"/>
        <w:ind w:hanging="21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Warranty and guarantee providers</w:t>
      </w:r>
    </w:p>
    <w:p w14:paraId="0B7E3D13" w14:textId="77777777" w:rsidR="00117F7B" w:rsidRDefault="000F4B22">
      <w:pPr>
        <w:pStyle w:val="Heading2"/>
        <w:keepNext w:val="0"/>
        <w:spacing w:before="299" w:after="299" w:line="360" w:lineRule="atLeast"/>
        <w:rPr>
          <w:rFonts w:ascii="Georgia" w:eastAsia="Georgia" w:hAnsi="Georgia" w:cs="Georgia"/>
          <w:b w:val="0"/>
          <w:bCs w:val="0"/>
          <w:sz w:val="36"/>
          <w:szCs w:val="36"/>
        </w:rPr>
      </w:pPr>
      <w:r>
        <w:rPr>
          <w:rFonts w:ascii="Georgia" w:eastAsia="Georgia" w:hAnsi="Georgia" w:cs="Georgia"/>
          <w:b w:val="0"/>
          <w:bCs w:val="0"/>
          <w:i w:val="0"/>
          <w:iCs w:val="0"/>
          <w:sz w:val="36"/>
          <w:szCs w:val="36"/>
        </w:rPr>
        <w:t>Your data protection rights</w:t>
      </w:r>
    </w:p>
    <w:p w14:paraId="04F9BE39" w14:textId="77777777" w:rsidR="00117F7B" w:rsidRDefault="000F4B22">
      <w:pPr>
        <w:spacing w:before="240" w:after="240" w:line="360" w:lineRule="atLeast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Under data protection law, you have rights </w:t>
      </w:r>
      <w:r>
        <w:rPr>
          <w:rFonts w:ascii="Verdana" w:eastAsia="Verdana" w:hAnsi="Verdana" w:cs="Verdana"/>
        </w:rPr>
        <w:t>including:</w:t>
      </w:r>
    </w:p>
    <w:p w14:paraId="7C034CA5" w14:textId="77777777" w:rsidR="00117F7B" w:rsidRDefault="000F4B22">
      <w:pPr>
        <w:spacing w:before="240" w:after="240" w:line="360" w:lineRule="atLeast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  <w:bCs/>
        </w:rPr>
        <w:t>Your right of access</w:t>
      </w:r>
      <w:r>
        <w:rPr>
          <w:rFonts w:ascii="Verdana" w:eastAsia="Verdana" w:hAnsi="Verdana" w:cs="Verdana"/>
        </w:rPr>
        <w:t xml:space="preserve"> - You have the right to ask us for copies of your personal data.</w:t>
      </w:r>
    </w:p>
    <w:p w14:paraId="25A06222" w14:textId="77777777" w:rsidR="00117F7B" w:rsidRDefault="000F4B22">
      <w:pPr>
        <w:spacing w:before="240" w:after="240" w:line="360" w:lineRule="atLeast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  <w:bCs/>
        </w:rPr>
        <w:t>Your right to rectification</w:t>
      </w:r>
      <w:r>
        <w:rPr>
          <w:rFonts w:ascii="Verdana" w:eastAsia="Verdana" w:hAnsi="Verdana" w:cs="Verdana"/>
        </w:rPr>
        <w:t xml:space="preserve"> - You have the right to ask us to rectify personal data you think is inaccurate. You also have the right to ask us to complete information you think is incomplete.</w:t>
      </w:r>
    </w:p>
    <w:p w14:paraId="14E18680" w14:textId="77777777" w:rsidR="00117F7B" w:rsidRDefault="000F4B22">
      <w:pPr>
        <w:spacing w:before="240" w:after="240" w:line="360" w:lineRule="atLeast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  <w:bCs/>
        </w:rPr>
        <w:t>Your right to erasure</w:t>
      </w:r>
      <w:r>
        <w:rPr>
          <w:rFonts w:ascii="Verdana" w:eastAsia="Verdana" w:hAnsi="Verdana" w:cs="Verdana"/>
        </w:rPr>
        <w:t xml:space="preserve"> - You have the right to ask us to erase your personal data in certain circumstances.</w:t>
      </w:r>
    </w:p>
    <w:p w14:paraId="2AF18F4E" w14:textId="77777777" w:rsidR="00117F7B" w:rsidRDefault="000F4B22">
      <w:pPr>
        <w:spacing w:before="240" w:after="240" w:line="360" w:lineRule="atLeast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  <w:bCs/>
        </w:rPr>
        <w:lastRenderedPageBreak/>
        <w:t>Your right to restriction of processing</w:t>
      </w:r>
      <w:r>
        <w:rPr>
          <w:rFonts w:ascii="Verdana" w:eastAsia="Verdana" w:hAnsi="Verdana" w:cs="Verdana"/>
        </w:rPr>
        <w:t xml:space="preserve"> - You have the right to ask us to restrict the processing of your personal data in certain circumstances.</w:t>
      </w:r>
    </w:p>
    <w:p w14:paraId="10135CA9" w14:textId="77777777" w:rsidR="00117F7B" w:rsidRDefault="000F4B22">
      <w:pPr>
        <w:spacing w:before="240" w:after="240" w:line="360" w:lineRule="atLeast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  <w:bCs/>
        </w:rPr>
        <w:t>Your right to object to processing</w:t>
      </w:r>
      <w:r>
        <w:rPr>
          <w:rFonts w:ascii="Verdana" w:eastAsia="Verdana" w:hAnsi="Verdana" w:cs="Verdana"/>
        </w:rPr>
        <w:t xml:space="preserve"> - You have the right to object to the processing of your personal data in certain circumstances.</w:t>
      </w:r>
    </w:p>
    <w:p w14:paraId="51D67125" w14:textId="77777777" w:rsidR="00117F7B" w:rsidRDefault="000F4B22">
      <w:pPr>
        <w:spacing w:before="240" w:after="240" w:line="360" w:lineRule="atLeast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  <w:bCs/>
        </w:rPr>
        <w:t>Your right to data portability</w:t>
      </w:r>
      <w:r>
        <w:rPr>
          <w:rFonts w:ascii="Verdana" w:eastAsia="Verdana" w:hAnsi="Verdana" w:cs="Verdana"/>
        </w:rPr>
        <w:t xml:space="preserve"> - You have the right to ask that we transfer the personal data you gave us to another </w:t>
      </w:r>
      <w:proofErr w:type="spellStart"/>
      <w:r>
        <w:rPr>
          <w:rFonts w:ascii="Verdana" w:eastAsia="Verdana" w:hAnsi="Verdana" w:cs="Verdana"/>
        </w:rPr>
        <w:t>organisation</w:t>
      </w:r>
      <w:proofErr w:type="spellEnd"/>
      <w:r>
        <w:rPr>
          <w:rFonts w:ascii="Verdana" w:eastAsia="Verdana" w:hAnsi="Verdana" w:cs="Verdana"/>
        </w:rPr>
        <w:t>, or to you, in certain circumstances.</w:t>
      </w:r>
    </w:p>
    <w:p w14:paraId="2ABF89A9" w14:textId="77777777" w:rsidR="00117F7B" w:rsidRDefault="000F4B22">
      <w:pPr>
        <w:spacing w:before="240" w:after="240" w:line="360" w:lineRule="atLeast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  <w:bCs/>
        </w:rPr>
        <w:t>Your right to withdraw consent</w:t>
      </w:r>
      <w:r>
        <w:rPr>
          <w:rFonts w:ascii="Verdana" w:eastAsia="Verdana" w:hAnsi="Verdana" w:cs="Verdana"/>
        </w:rPr>
        <w:t xml:space="preserve"> – When we use consent as our lawful basis you have the right to withdraw your consent.</w:t>
      </w:r>
    </w:p>
    <w:p w14:paraId="1110DD7B" w14:textId="77777777" w:rsidR="00117F7B" w:rsidRDefault="000F4B22">
      <w:pPr>
        <w:spacing w:before="240" w:after="240" w:line="360" w:lineRule="atLeast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You don’t usually need to pay a fee to exercise your rights. If you make a request, we have one calendar month to respond to you.</w:t>
      </w:r>
    </w:p>
    <w:p w14:paraId="4F0D7D4B" w14:textId="77777777" w:rsidR="00117F7B" w:rsidRDefault="000F4B22">
      <w:pPr>
        <w:spacing w:before="240" w:after="240" w:line="360" w:lineRule="atLeast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To make a data protection rights request, please contact us using the contact details at the top of this privacy notice.</w:t>
      </w:r>
    </w:p>
    <w:p w14:paraId="538C7645" w14:textId="77777777" w:rsidR="00117F7B" w:rsidRDefault="000F4B22">
      <w:pPr>
        <w:pStyle w:val="Heading3"/>
        <w:keepNext w:val="0"/>
        <w:spacing w:before="281" w:after="281" w:line="360" w:lineRule="atLeast"/>
        <w:rPr>
          <w:rFonts w:ascii="Georgia" w:eastAsia="Georgia" w:hAnsi="Georgia" w:cs="Georgia"/>
          <w:b w:val="0"/>
          <w:bCs w:val="0"/>
          <w:sz w:val="28"/>
          <w:szCs w:val="28"/>
        </w:rPr>
      </w:pPr>
      <w:r>
        <w:rPr>
          <w:rFonts w:ascii="Georgia" w:eastAsia="Georgia" w:hAnsi="Georgia" w:cs="Georgia"/>
          <w:b w:val="0"/>
          <w:bCs w:val="0"/>
          <w:sz w:val="28"/>
          <w:szCs w:val="28"/>
        </w:rPr>
        <w:t>How to complain</w:t>
      </w:r>
    </w:p>
    <w:p w14:paraId="4EA20E9B" w14:textId="77777777" w:rsidR="00117F7B" w:rsidRDefault="000F4B22">
      <w:pPr>
        <w:spacing w:before="240" w:after="240" w:line="360" w:lineRule="atLeast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If you have any concerns about our use of your personal data, you can make a complaint to us using the contact details at the top of this privacy notice.</w:t>
      </w:r>
    </w:p>
    <w:p w14:paraId="3A172C79" w14:textId="77777777" w:rsidR="00117F7B" w:rsidRDefault="000F4B22">
      <w:pPr>
        <w:spacing w:before="240" w:after="240" w:line="360" w:lineRule="atLeast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If you remain unhappy with how we’ve used your data after raising a complaint with us, you can also complain to the ICO.</w:t>
      </w:r>
    </w:p>
    <w:p w14:paraId="2611E178" w14:textId="77777777" w:rsidR="00117F7B" w:rsidRDefault="000F4B22">
      <w:pPr>
        <w:spacing w:before="240" w:after="240" w:line="360" w:lineRule="atLeast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The ICO’s address:           </w:t>
      </w:r>
    </w:p>
    <w:p w14:paraId="17038553" w14:textId="77777777" w:rsidR="00117F7B" w:rsidRDefault="000F4B22">
      <w:pPr>
        <w:pBdr>
          <w:left w:val="none" w:sz="0" w:space="30" w:color="auto"/>
        </w:pBdr>
        <w:spacing w:before="240" w:after="240" w:line="360" w:lineRule="atLeast"/>
        <w:ind w:left="60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Information Commissioner’s Office</w:t>
      </w:r>
      <w:r>
        <w:rPr>
          <w:rFonts w:ascii="Verdana" w:eastAsia="Verdana" w:hAnsi="Verdana" w:cs="Verdana"/>
        </w:rPr>
        <w:br/>
        <w:t>Wycliffe House</w:t>
      </w:r>
      <w:r>
        <w:rPr>
          <w:rFonts w:ascii="Verdana" w:eastAsia="Verdana" w:hAnsi="Verdana" w:cs="Verdana"/>
        </w:rPr>
        <w:br/>
        <w:t>Water Lane</w:t>
      </w:r>
      <w:r>
        <w:rPr>
          <w:rFonts w:ascii="Verdana" w:eastAsia="Verdana" w:hAnsi="Verdana" w:cs="Verdana"/>
        </w:rPr>
        <w:br/>
        <w:t>Wilmslow</w:t>
      </w:r>
      <w:r>
        <w:rPr>
          <w:rFonts w:ascii="Verdana" w:eastAsia="Verdana" w:hAnsi="Verdana" w:cs="Verdana"/>
        </w:rPr>
        <w:br/>
        <w:t>Cheshire</w:t>
      </w:r>
      <w:r>
        <w:rPr>
          <w:rFonts w:ascii="Verdana" w:eastAsia="Verdana" w:hAnsi="Verdana" w:cs="Verdana"/>
        </w:rPr>
        <w:br/>
        <w:t>SK9 5AF</w:t>
      </w:r>
    </w:p>
    <w:p w14:paraId="7D1E74A0" w14:textId="77777777" w:rsidR="00117F7B" w:rsidRDefault="000F4B22">
      <w:pPr>
        <w:pBdr>
          <w:left w:val="none" w:sz="0" w:space="30" w:color="auto"/>
        </w:pBdr>
        <w:spacing w:before="240" w:after="240" w:line="360" w:lineRule="atLeast"/>
        <w:ind w:left="60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Helpline number: 0303 123 1113</w:t>
      </w:r>
    </w:p>
    <w:p w14:paraId="146D162A" w14:textId="77777777" w:rsidR="00117F7B" w:rsidRDefault="000F4B22">
      <w:pPr>
        <w:pBdr>
          <w:left w:val="none" w:sz="0" w:space="30" w:color="auto"/>
        </w:pBdr>
        <w:spacing w:before="240" w:after="240" w:line="360" w:lineRule="atLeast"/>
        <w:ind w:left="60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Website: </w:t>
      </w:r>
      <w:hyperlink r:id="rId5" w:tooltip="Make a complaint" w:history="1">
        <w:r>
          <w:rPr>
            <w:rFonts w:ascii="Verdana" w:eastAsia="Verdana" w:hAnsi="Verdana" w:cs="Verdana"/>
            <w:color w:val="0000EE"/>
            <w:u w:val="single" w:color="0000EE"/>
          </w:rPr>
          <w:t>https://www.ico.org.uk/make-a-complaint</w:t>
        </w:r>
      </w:hyperlink>
    </w:p>
    <w:p w14:paraId="37F7FC6F" w14:textId="77777777" w:rsidR="00117F7B" w:rsidRDefault="000F4B22">
      <w:pPr>
        <w:pStyle w:val="Heading2"/>
        <w:keepNext w:val="0"/>
        <w:spacing w:before="299" w:after="299" w:line="360" w:lineRule="atLeast"/>
        <w:rPr>
          <w:rFonts w:ascii="Georgia" w:eastAsia="Georgia" w:hAnsi="Georgia" w:cs="Georgia"/>
          <w:b w:val="0"/>
          <w:bCs w:val="0"/>
          <w:sz w:val="36"/>
          <w:szCs w:val="36"/>
        </w:rPr>
      </w:pPr>
      <w:r>
        <w:rPr>
          <w:rFonts w:ascii="Georgia" w:eastAsia="Georgia" w:hAnsi="Georgia" w:cs="Georgia"/>
          <w:b w:val="0"/>
          <w:bCs w:val="0"/>
          <w:i w:val="0"/>
          <w:iCs w:val="0"/>
          <w:sz w:val="36"/>
          <w:szCs w:val="36"/>
        </w:rPr>
        <w:t>Last updated</w:t>
      </w:r>
    </w:p>
    <w:p w14:paraId="3F9C0A7D" w14:textId="77777777" w:rsidR="00117F7B" w:rsidRDefault="000F4B22">
      <w:pPr>
        <w:spacing w:before="240" w:after="240" w:line="360" w:lineRule="atLeast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lastRenderedPageBreak/>
        <w:t>25 April 2024</w:t>
      </w:r>
    </w:p>
    <w:p w14:paraId="604B20EB" w14:textId="77777777" w:rsidR="00A77B3E" w:rsidRDefault="00A77B3E"/>
    <w:sectPr w:rsidR="00A77B3E">
      <w:pgSz w:w="11906" w:h="16838"/>
      <w:pgMar w:top="1440" w:right="1440" w:bottom="1440" w:left="1440" w:header="720" w:footer="720" w:gutter="0"/>
      <w:pgNumType w:fmt="decimalEnclosedFullstop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plified Arabic Fixed">
    <w:charset w:val="B2"/>
    <w:family w:val="modern"/>
    <w:pitch w:val="fixed"/>
    <w:sig w:usb0="00002003" w:usb1="00000000" w:usb2="00000008" w:usb3="00000000" w:csb0="0000004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E9C4BEE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3EB6177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AB0EC31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CB2609D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72B2894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04F6C14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26C481F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A1D8769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989E55B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hybridMultilevel"/>
    <w:tmpl w:val="00000002"/>
    <w:lvl w:ilvl="0" w:tplc="DC66CFF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7550174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C6D465B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9FE808E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597E9BC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666E169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EDCC3AC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63F2A30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152EE52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hybridMultilevel"/>
    <w:tmpl w:val="00000003"/>
    <w:lvl w:ilvl="0" w:tplc="2C16C41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1D2C721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4058DA1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15A0E47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37180CF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5D08713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67603F8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BD76E29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87FEB8B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hybridMultilevel"/>
    <w:tmpl w:val="00000004"/>
    <w:lvl w:ilvl="0" w:tplc="103AD00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1D28F2A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0F28EE0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030E61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CA8847D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41E6824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EBFA6DF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D31EA66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826C006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00000005"/>
    <w:multiLevelType w:val="hybridMultilevel"/>
    <w:tmpl w:val="00000005"/>
    <w:lvl w:ilvl="0" w:tplc="E200C1F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B39ABBC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1A86E36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33E087B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CB1EF69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21F4F61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A692B7A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490EFAD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7E6A331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 w15:restartNumberingAfterBreak="0">
    <w:nsid w:val="00000006"/>
    <w:multiLevelType w:val="hybridMultilevel"/>
    <w:tmpl w:val="00000006"/>
    <w:lvl w:ilvl="0" w:tplc="00CCFEC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7AC682A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B3ECF4E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E9B0940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296A1AD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E6086CE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555AE4B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459CE87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AB4ABBA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 w15:restartNumberingAfterBreak="0">
    <w:nsid w:val="00000007"/>
    <w:multiLevelType w:val="hybridMultilevel"/>
    <w:tmpl w:val="00000007"/>
    <w:lvl w:ilvl="0" w:tplc="F0BA949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89E6B39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C6D0BAF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08FE765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7A14CCB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1E423C8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DE5856B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75E65DE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5386A59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 w15:restartNumberingAfterBreak="0">
    <w:nsid w:val="00000008"/>
    <w:multiLevelType w:val="hybridMultilevel"/>
    <w:tmpl w:val="00000008"/>
    <w:lvl w:ilvl="0" w:tplc="F1F046E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7A1E4BF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3C9C919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228A49E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4A96BB3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145C51E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EA125DA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B1A45A4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9CDAFA7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 w16cid:durableId="303774225">
    <w:abstractNumId w:val="0"/>
  </w:num>
  <w:num w:numId="2" w16cid:durableId="165361040">
    <w:abstractNumId w:val="1"/>
  </w:num>
  <w:num w:numId="3" w16cid:durableId="500122209">
    <w:abstractNumId w:val="2"/>
  </w:num>
  <w:num w:numId="4" w16cid:durableId="65805884">
    <w:abstractNumId w:val="3"/>
  </w:num>
  <w:num w:numId="5" w16cid:durableId="730690169">
    <w:abstractNumId w:val="4"/>
  </w:num>
  <w:num w:numId="6" w16cid:durableId="1226113349">
    <w:abstractNumId w:val="5"/>
  </w:num>
  <w:num w:numId="7" w16cid:durableId="1336612155">
    <w:abstractNumId w:val="6"/>
  </w:num>
  <w:num w:numId="8" w16cid:durableId="126407597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F4B22"/>
    <w:rsid w:val="00117F7B"/>
    <w:rsid w:val="00A77B3E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DB9F36D"/>
  <w15:docId w15:val="{84D5ECA5-FB65-4D01-A9A9-E52C271C9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reenBlock">
    <w:name w:val="greenBlock"/>
    <w:basedOn w:val="Normal"/>
    <w:pPr>
      <w:shd w:val="clear" w:color="auto" w:fill="BFE1CF"/>
    </w:pPr>
    <w:rPr>
      <w:rFonts w:ascii="Georgia" w:eastAsia="Georgia" w:hAnsi="Georgia" w:cs="Georgia"/>
      <w:shd w:val="clear" w:color="auto" w:fill="BFE1CF"/>
    </w:rPr>
  </w:style>
  <w:style w:type="paragraph" w:customStyle="1" w:styleId="redBlock">
    <w:name w:val="redBlock"/>
    <w:basedOn w:val="Normal"/>
    <w:pPr>
      <w:shd w:val="clear" w:color="auto" w:fill="EDCECE"/>
    </w:pPr>
    <w:rPr>
      <w:rFonts w:ascii="Georgia" w:eastAsia="Georgia" w:hAnsi="Georgia" w:cs="Georgia"/>
      <w:shd w:val="clear" w:color="auto" w:fill="EDCECE"/>
    </w:rPr>
  </w:style>
  <w:style w:type="character" w:customStyle="1" w:styleId="invisible">
    <w:name w:val="invisible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co.org.uk/make-a-complain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Generated privacy notice - general business | ICO</dc:title>
  <dc:creator>Rimmers</dc:creator>
  <cp:lastModifiedBy>Rimmers Window's Office</cp:lastModifiedBy>
  <cp:revision>2</cp:revision>
  <dcterms:created xsi:type="dcterms:W3CDTF">2024-04-25T08:46:00Z</dcterms:created>
  <dcterms:modified xsi:type="dcterms:W3CDTF">2024-04-25T08:46:00Z</dcterms:modified>
</cp:coreProperties>
</file>